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EE82" w14:textId="3EDF265A" w:rsidR="003979C6" w:rsidRPr="00C37F5C" w:rsidRDefault="003979C6" w:rsidP="00C37F5C">
      <w:pPr>
        <w:spacing w:before="120" w:after="160" w:line="276" w:lineRule="auto"/>
        <w:jc w:val="center"/>
        <w:rPr>
          <w:bCs/>
          <w:iCs/>
        </w:rPr>
      </w:pPr>
      <w:r w:rsidRPr="00C37F5C">
        <w:rPr>
          <w:b/>
          <w:bCs/>
          <w:iCs/>
          <w:sz w:val="28"/>
          <w:szCs w:val="28"/>
          <w:u w:val="single"/>
        </w:rPr>
        <w:t>Jahresprogramm 202</w:t>
      </w:r>
      <w:r w:rsidR="004F2F22" w:rsidRPr="00C37F5C">
        <w:rPr>
          <w:b/>
          <w:bCs/>
          <w:iCs/>
          <w:sz w:val="28"/>
          <w:szCs w:val="28"/>
          <w:u w:val="single"/>
        </w:rPr>
        <w:t>4</w:t>
      </w:r>
      <w:r w:rsidRPr="00C37F5C">
        <w:rPr>
          <w:bCs/>
          <w:iCs/>
        </w:rPr>
        <w:t xml:space="preserve">                  </w:t>
      </w:r>
      <w:r w:rsidRPr="00C37F5C">
        <w:rPr>
          <w:b/>
          <w:bCs/>
        </w:rPr>
        <w:t>Heimatverein Weil der Stadt e. V.</w:t>
      </w:r>
    </w:p>
    <w:p w14:paraId="48A4A5D3" w14:textId="77777777" w:rsidR="007F0E17" w:rsidRPr="00C37F5C" w:rsidRDefault="003979C6" w:rsidP="00C37F5C">
      <w:pPr>
        <w:spacing w:before="120" w:after="160"/>
        <w:rPr>
          <w:b/>
          <w:bCs/>
        </w:rPr>
      </w:pPr>
      <w:r w:rsidRPr="00C37F5C">
        <w:t xml:space="preserve">                                                                                                                    </w:t>
      </w:r>
    </w:p>
    <w:p w14:paraId="6F7A7D1F" w14:textId="77777777" w:rsidR="003979C6" w:rsidRPr="00C37F5C" w:rsidRDefault="00D7777F" w:rsidP="00C37F5C">
      <w:pPr>
        <w:spacing w:before="120" w:after="160"/>
        <w:rPr>
          <w:b/>
          <w:bCs/>
          <w:i/>
          <w:iCs/>
        </w:rPr>
      </w:pPr>
      <w:r w:rsidRPr="00C37F5C">
        <w:rPr>
          <w:b/>
          <w:bCs/>
          <w:i/>
          <w:iCs/>
        </w:rPr>
        <w:t>Bereits feststehende Termine:</w:t>
      </w:r>
    </w:p>
    <w:p w14:paraId="491EF690" w14:textId="681EF65C" w:rsidR="00D7777F" w:rsidRPr="00C37F5C" w:rsidRDefault="00D7777F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Fr</w:t>
      </w:r>
      <w:r w:rsidR="00DC3ED3" w:rsidRPr="00C37F5C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4F2F22" w:rsidRPr="00C37F5C">
        <w:rPr>
          <w:rFonts w:ascii="Times New Roman" w:hAnsi="Times New Roman"/>
          <w:b/>
          <w:sz w:val="24"/>
          <w:szCs w:val="24"/>
        </w:rPr>
        <w:t>26</w:t>
      </w:r>
      <w:r w:rsidR="00DC3ED3" w:rsidRPr="00C37F5C">
        <w:rPr>
          <w:rFonts w:ascii="Times New Roman" w:hAnsi="Times New Roman"/>
          <w:b/>
          <w:sz w:val="24"/>
          <w:szCs w:val="24"/>
        </w:rPr>
        <w:t>. Januar</w:t>
      </w:r>
      <w:r w:rsidR="008968E5" w:rsidRPr="00C37F5C">
        <w:rPr>
          <w:rFonts w:ascii="Times New Roman" w:hAnsi="Times New Roman"/>
          <w:b/>
          <w:sz w:val="24"/>
          <w:szCs w:val="24"/>
        </w:rPr>
        <w:t xml:space="preserve">: </w:t>
      </w:r>
      <w:r w:rsidRPr="00C37F5C">
        <w:rPr>
          <w:rFonts w:ascii="Times New Roman" w:hAnsi="Times New Roman"/>
          <w:b/>
          <w:sz w:val="24"/>
          <w:szCs w:val="24"/>
        </w:rPr>
        <w:t>Kappenabend im „</w:t>
      </w:r>
      <w:r w:rsidR="00E74FA5" w:rsidRPr="00C37F5C">
        <w:rPr>
          <w:rFonts w:ascii="Times New Roman" w:hAnsi="Times New Roman"/>
          <w:b/>
          <w:sz w:val="24"/>
          <w:szCs w:val="24"/>
        </w:rPr>
        <w:t xml:space="preserve">Gasthof zum </w:t>
      </w:r>
      <w:r w:rsidRPr="00C37F5C">
        <w:rPr>
          <w:rFonts w:ascii="Times New Roman" w:hAnsi="Times New Roman"/>
          <w:b/>
          <w:sz w:val="24"/>
          <w:szCs w:val="24"/>
        </w:rPr>
        <w:t>Baum“</w:t>
      </w:r>
      <w:r w:rsidR="002A67CB" w:rsidRPr="00C37F5C">
        <w:rPr>
          <w:rFonts w:ascii="Times New Roman" w:hAnsi="Times New Roman"/>
          <w:b/>
          <w:sz w:val="24"/>
          <w:szCs w:val="24"/>
        </w:rPr>
        <w:t xml:space="preserve">, </w:t>
      </w:r>
      <w:r w:rsidR="002A67CB" w:rsidRPr="00C37F5C">
        <w:rPr>
          <w:rFonts w:ascii="Times New Roman" w:hAnsi="Times New Roman"/>
          <w:sz w:val="24"/>
          <w:szCs w:val="24"/>
        </w:rPr>
        <w:t>Einlass: 19 Uhr, Beginn: 20 Uhr, Karten an der Abendkasse</w:t>
      </w:r>
      <w:r w:rsidR="00DC3ED3" w:rsidRPr="00C37F5C">
        <w:rPr>
          <w:rFonts w:ascii="Times New Roman" w:hAnsi="Times New Roman"/>
          <w:sz w:val="24"/>
          <w:szCs w:val="24"/>
        </w:rPr>
        <w:t>;</w:t>
      </w:r>
    </w:p>
    <w:p w14:paraId="1F54178F" w14:textId="0E9570FF" w:rsidR="00DC3ED3" w:rsidRPr="00C37F5C" w:rsidRDefault="00DC3ED3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Sa. 2. März: Einführung in den Museumsdienst </w:t>
      </w:r>
      <w:r w:rsidRPr="00C37F5C">
        <w:rPr>
          <w:rFonts w:ascii="Times New Roman" w:hAnsi="Times New Roman"/>
          <w:bCs/>
          <w:sz w:val="24"/>
          <w:szCs w:val="24"/>
        </w:rPr>
        <w:t>für neue Mitglieder im Aufsichtsteam und alle Interessierte. Ort: Stadtmuseum;</w:t>
      </w:r>
    </w:p>
    <w:p w14:paraId="78189E4A" w14:textId="585095B7" w:rsidR="00DC3ED3" w:rsidRPr="00C37F5C" w:rsidRDefault="00DC3ED3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Mo. 4. März: Besuch im Stuttgarter Landtag </w:t>
      </w:r>
      <w:r w:rsidRPr="00C37F5C">
        <w:rPr>
          <w:rFonts w:ascii="Times New Roman" w:hAnsi="Times New Roman"/>
          <w:bCs/>
          <w:sz w:val="24"/>
          <w:szCs w:val="24"/>
        </w:rPr>
        <w:t>(Führungsbeginn 13.</w:t>
      </w:r>
      <w:r w:rsidR="00E20457" w:rsidRPr="00C37F5C">
        <w:rPr>
          <w:rFonts w:ascii="Times New Roman" w:hAnsi="Times New Roman"/>
          <w:bCs/>
          <w:sz w:val="24"/>
          <w:szCs w:val="24"/>
        </w:rPr>
        <w:t>0</w:t>
      </w:r>
      <w:r w:rsidRPr="00C37F5C">
        <w:rPr>
          <w:rFonts w:ascii="Times New Roman" w:hAnsi="Times New Roman"/>
          <w:bCs/>
          <w:sz w:val="24"/>
          <w:szCs w:val="24"/>
        </w:rPr>
        <w:t>0 Uhr);</w:t>
      </w:r>
    </w:p>
    <w:p w14:paraId="637D78D0" w14:textId="24EEE57F" w:rsidR="00DC3ED3" w:rsidRPr="00C37F5C" w:rsidRDefault="00DC3ED3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Di. 12. März: Gesprächsrunde „Heimat im Rückspiegel“ zum Thema „Frau-Sein zwischen 1945 und 1990“, </w:t>
      </w:r>
      <w:r w:rsidRPr="00C37F5C">
        <w:rPr>
          <w:rFonts w:ascii="Times New Roman" w:hAnsi="Times New Roman"/>
          <w:bCs/>
          <w:sz w:val="24"/>
          <w:szCs w:val="24"/>
        </w:rPr>
        <w:t xml:space="preserve">19 Uhr </w:t>
      </w:r>
      <w:r w:rsidR="00860A52" w:rsidRPr="00C37F5C">
        <w:rPr>
          <w:rFonts w:ascii="Times New Roman" w:hAnsi="Times New Roman"/>
          <w:bCs/>
          <w:sz w:val="24"/>
          <w:szCs w:val="24"/>
        </w:rPr>
        <w:t xml:space="preserve">Emil-Haag-Begegnungsstätte </w:t>
      </w:r>
      <w:r w:rsidRPr="00C37F5C">
        <w:rPr>
          <w:rFonts w:ascii="Times New Roman" w:hAnsi="Times New Roman"/>
          <w:bCs/>
          <w:sz w:val="24"/>
          <w:szCs w:val="24"/>
        </w:rPr>
        <w:t>An der Wolldecke</w:t>
      </w:r>
      <w:r w:rsidR="00860A52" w:rsidRPr="00C37F5C">
        <w:rPr>
          <w:rFonts w:ascii="Times New Roman" w:hAnsi="Times New Roman"/>
          <w:bCs/>
          <w:sz w:val="24"/>
          <w:szCs w:val="24"/>
        </w:rPr>
        <w:t>;</w:t>
      </w:r>
    </w:p>
    <w:p w14:paraId="6397AABF" w14:textId="02262F70" w:rsidR="00F812B6" w:rsidRPr="00F812B6" w:rsidRDefault="00F812B6" w:rsidP="005D47C6">
      <w:pPr>
        <w:numPr>
          <w:ilvl w:val="0"/>
          <w:numId w:val="4"/>
        </w:numPr>
        <w:spacing w:before="120" w:after="160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>Mi. 17.</w:t>
      </w:r>
      <w:r w:rsidRPr="00F812B6">
        <w:rPr>
          <w:rFonts w:eastAsia="Calibri" w:cs="Times New Roman"/>
          <w:b/>
          <w:kern w:val="0"/>
          <w:lang w:eastAsia="en-US" w:bidi="ar-SA"/>
        </w:rPr>
        <w:t xml:space="preserve"> April: Besuch der Ausstellung „Württemberg und das Elsass“ im Hauptstaatsarchiv Stuttgart </w:t>
      </w:r>
      <w:r w:rsidRPr="00F812B6">
        <w:rPr>
          <w:rFonts w:eastAsia="Calibri" w:cs="Times New Roman"/>
          <w:bCs/>
          <w:kern w:val="0"/>
          <w:lang w:eastAsia="en-US" w:bidi="ar-SA"/>
        </w:rPr>
        <w:t xml:space="preserve">(Führung 15 Uhr) und </w:t>
      </w:r>
      <w:r>
        <w:rPr>
          <w:rFonts w:eastAsia="Calibri" w:cs="Times New Roman"/>
          <w:bCs/>
          <w:kern w:val="0"/>
          <w:lang w:eastAsia="en-US" w:bidi="ar-SA"/>
        </w:rPr>
        <w:t>evtl. der</w:t>
      </w:r>
      <w:r w:rsidRPr="00F812B6">
        <w:rPr>
          <w:rFonts w:eastAsia="Calibri" w:cs="Times New Roman"/>
          <w:bCs/>
          <w:kern w:val="0"/>
          <w:lang w:eastAsia="en-US" w:bidi="ar-SA"/>
        </w:rPr>
        <w:t xml:space="preserve"> Ausstellung „Elsass unterm Hakenkreuz“ in der Landesbibliothek</w:t>
      </w:r>
      <w:r w:rsidRPr="00F812B6">
        <w:rPr>
          <w:rFonts w:eastAsia="Calibri" w:cs="Times New Roman"/>
          <w:b/>
          <w:kern w:val="0"/>
          <w:lang w:eastAsia="en-US" w:bidi="ar-SA"/>
        </w:rPr>
        <w:t xml:space="preserve">; </w:t>
      </w:r>
    </w:p>
    <w:p w14:paraId="60EFD02F" w14:textId="57A4AD42" w:rsidR="00B977F4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Fr. </w:t>
      </w:r>
      <w:r w:rsidR="00B977F4" w:rsidRPr="00C37F5C">
        <w:rPr>
          <w:rFonts w:ascii="Times New Roman" w:hAnsi="Times New Roman"/>
          <w:b/>
          <w:sz w:val="24"/>
          <w:szCs w:val="24"/>
        </w:rPr>
        <w:t>2</w:t>
      </w:r>
      <w:r w:rsidRPr="00C37F5C">
        <w:rPr>
          <w:rFonts w:ascii="Times New Roman" w:hAnsi="Times New Roman"/>
          <w:b/>
          <w:sz w:val="24"/>
          <w:szCs w:val="24"/>
        </w:rPr>
        <w:t>6</w:t>
      </w:r>
      <w:r w:rsidR="00B977F4" w:rsidRPr="00C37F5C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April</w:t>
      </w:r>
      <w:r w:rsidR="00B977F4" w:rsidRPr="00C37F5C">
        <w:rPr>
          <w:rFonts w:ascii="Times New Roman" w:hAnsi="Times New Roman"/>
          <w:b/>
          <w:sz w:val="24"/>
          <w:szCs w:val="24"/>
        </w:rPr>
        <w:t>: Jahreshauptversammlung</w:t>
      </w:r>
      <w:r w:rsidR="00E74FA5"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E74FA5" w:rsidRPr="00C37F5C">
        <w:rPr>
          <w:rFonts w:ascii="Times New Roman" w:hAnsi="Times New Roman"/>
          <w:bCs/>
          <w:sz w:val="24"/>
          <w:szCs w:val="24"/>
        </w:rPr>
        <w:t>im Katholischen Gemeindehaus</w:t>
      </w:r>
      <w:r w:rsidRPr="00C37F5C">
        <w:rPr>
          <w:rFonts w:ascii="Times New Roman" w:hAnsi="Times New Roman"/>
          <w:bCs/>
          <w:sz w:val="24"/>
          <w:szCs w:val="24"/>
        </w:rPr>
        <w:t>, Beginn 19.30 Uhr;</w:t>
      </w:r>
    </w:p>
    <w:p w14:paraId="044349A4" w14:textId="442FB61E" w:rsidR="00D2077F" w:rsidRPr="00C37F5C" w:rsidRDefault="00D2077F" w:rsidP="00C37F5C">
      <w:pPr>
        <w:pStyle w:val="Betreffzeile"/>
        <w:numPr>
          <w:ilvl w:val="0"/>
          <w:numId w:val="4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Sa. 27. April: Halbtagesexkursion zur Wei</w:t>
      </w:r>
      <w:r w:rsidR="006E1EC1">
        <w:rPr>
          <w:rFonts w:ascii="Times New Roman" w:hAnsi="Times New Roman"/>
          <w:b/>
          <w:sz w:val="24"/>
          <w:szCs w:val="24"/>
        </w:rPr>
        <w:t>ss</w:t>
      </w:r>
      <w:r w:rsidRPr="00C37F5C">
        <w:rPr>
          <w:rFonts w:ascii="Times New Roman" w:hAnsi="Times New Roman"/>
          <w:b/>
          <w:sz w:val="24"/>
          <w:szCs w:val="24"/>
        </w:rPr>
        <w:t xml:space="preserve">enhof-Siedlung Stuttgart </w:t>
      </w:r>
      <w:r w:rsidRPr="00C37F5C">
        <w:rPr>
          <w:rFonts w:ascii="Times New Roman" w:hAnsi="Times New Roman"/>
          <w:bCs/>
          <w:sz w:val="24"/>
          <w:szCs w:val="24"/>
        </w:rPr>
        <w:t xml:space="preserve">mit Führung und Besuch des Museums, </w:t>
      </w:r>
      <w:bookmarkStart w:id="0" w:name="_Hlk155095237"/>
      <w:r w:rsidRPr="00C37F5C">
        <w:rPr>
          <w:rFonts w:ascii="Times New Roman" w:hAnsi="Times New Roman"/>
          <w:bCs/>
          <w:sz w:val="24"/>
          <w:szCs w:val="24"/>
        </w:rPr>
        <w:t>ca. 13:15 Uhr ab Weil der Stadt Bahnhof;</w:t>
      </w:r>
      <w:bookmarkEnd w:id="0"/>
    </w:p>
    <w:p w14:paraId="4174A024" w14:textId="69931FC4" w:rsidR="00D7777F" w:rsidRPr="00C37F5C" w:rsidRDefault="00D7777F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So</w:t>
      </w:r>
      <w:r w:rsidR="00860A52" w:rsidRPr="00C37F5C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860A52" w:rsidRPr="00C37F5C">
        <w:rPr>
          <w:rFonts w:ascii="Times New Roman" w:hAnsi="Times New Roman"/>
          <w:b/>
          <w:sz w:val="24"/>
          <w:szCs w:val="24"/>
        </w:rPr>
        <w:t>19</w:t>
      </w:r>
      <w:r w:rsidRPr="00C37F5C">
        <w:rPr>
          <w:rFonts w:ascii="Times New Roman" w:hAnsi="Times New Roman"/>
          <w:b/>
          <w:sz w:val="24"/>
          <w:szCs w:val="24"/>
        </w:rPr>
        <w:t>.</w:t>
      </w:r>
      <w:r w:rsidR="00860A52" w:rsidRPr="00C37F5C">
        <w:rPr>
          <w:rFonts w:ascii="Times New Roman" w:hAnsi="Times New Roman"/>
          <w:b/>
          <w:sz w:val="24"/>
          <w:szCs w:val="24"/>
        </w:rPr>
        <w:t xml:space="preserve"> Mai</w:t>
      </w:r>
      <w:r w:rsidR="008968E5" w:rsidRPr="00C37F5C">
        <w:rPr>
          <w:rFonts w:ascii="Times New Roman" w:hAnsi="Times New Roman"/>
          <w:b/>
          <w:sz w:val="24"/>
          <w:szCs w:val="24"/>
        </w:rPr>
        <w:t xml:space="preserve">: </w:t>
      </w:r>
      <w:r w:rsidRPr="00C37F5C">
        <w:rPr>
          <w:rFonts w:ascii="Times New Roman" w:hAnsi="Times New Roman"/>
          <w:b/>
          <w:sz w:val="24"/>
          <w:szCs w:val="24"/>
        </w:rPr>
        <w:t>Internationaler Museumstag</w:t>
      </w:r>
      <w:r w:rsidR="008968E5"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8968E5" w:rsidRPr="00C37F5C">
        <w:rPr>
          <w:rFonts w:ascii="Times New Roman" w:hAnsi="Times New Roman"/>
          <w:bCs/>
          <w:sz w:val="24"/>
          <w:szCs w:val="24"/>
        </w:rPr>
        <w:t>mit einer Aktion im Stadtmuseum</w:t>
      </w:r>
      <w:r w:rsidR="00860A52" w:rsidRPr="00C37F5C">
        <w:rPr>
          <w:rFonts w:ascii="Times New Roman" w:hAnsi="Times New Roman"/>
          <w:bCs/>
          <w:sz w:val="24"/>
          <w:szCs w:val="24"/>
        </w:rPr>
        <w:t>;</w:t>
      </w:r>
    </w:p>
    <w:p w14:paraId="0B140B97" w14:textId="0E8C35BC" w:rsidR="00860A52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Sa. 8. Juni: Reichsstadtfahrt nach Wangen </w:t>
      </w:r>
      <w:r w:rsidR="00D2077F" w:rsidRPr="00C37F5C">
        <w:rPr>
          <w:rFonts w:ascii="Times New Roman" w:hAnsi="Times New Roman"/>
          <w:b/>
          <w:sz w:val="24"/>
          <w:szCs w:val="24"/>
        </w:rPr>
        <w:t xml:space="preserve">im Allgäu </w:t>
      </w:r>
      <w:r w:rsidRPr="00C37F5C">
        <w:rPr>
          <w:rFonts w:ascii="Times New Roman" w:hAnsi="Times New Roman"/>
          <w:bCs/>
          <w:sz w:val="24"/>
          <w:szCs w:val="24"/>
        </w:rPr>
        <w:t xml:space="preserve">mit Stadtführung und </w:t>
      </w:r>
      <w:r w:rsidR="00D2077F" w:rsidRPr="00C37F5C">
        <w:rPr>
          <w:rFonts w:ascii="Times New Roman" w:hAnsi="Times New Roman"/>
          <w:bCs/>
          <w:sz w:val="24"/>
          <w:szCs w:val="24"/>
        </w:rPr>
        <w:t>Besuch der Landesg</w:t>
      </w:r>
      <w:r w:rsidRPr="00C37F5C">
        <w:rPr>
          <w:rFonts w:ascii="Times New Roman" w:hAnsi="Times New Roman"/>
          <w:bCs/>
          <w:sz w:val="24"/>
          <w:szCs w:val="24"/>
        </w:rPr>
        <w:t>artenschau</w:t>
      </w:r>
      <w:r w:rsidR="00C37F5C" w:rsidRPr="00C37F5C">
        <w:rPr>
          <w:rFonts w:ascii="Times New Roman" w:hAnsi="Times New Roman"/>
          <w:bCs/>
          <w:sz w:val="24"/>
          <w:szCs w:val="24"/>
        </w:rPr>
        <w:t>;</w:t>
      </w:r>
    </w:p>
    <w:p w14:paraId="3D615514" w14:textId="2F30A986" w:rsidR="00EB3E1E" w:rsidRDefault="00EB3E1E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EB3E1E">
        <w:rPr>
          <w:rFonts w:ascii="Times New Roman" w:hAnsi="Times New Roman"/>
          <w:b/>
          <w:sz w:val="24"/>
          <w:szCs w:val="24"/>
        </w:rPr>
        <w:t>Fr. 28.</w:t>
      </w:r>
      <w:r>
        <w:rPr>
          <w:rFonts w:ascii="Times New Roman" w:hAnsi="Times New Roman"/>
          <w:b/>
          <w:sz w:val="24"/>
          <w:szCs w:val="24"/>
        </w:rPr>
        <w:t xml:space="preserve"> Juni: </w:t>
      </w:r>
      <w:r w:rsidRPr="00EB3E1E">
        <w:rPr>
          <w:rFonts w:ascii="Times New Roman" w:hAnsi="Times New Roman"/>
          <w:b/>
          <w:sz w:val="24"/>
          <w:szCs w:val="24"/>
        </w:rPr>
        <w:t>Orgelführung in Weil der Stadt und Merklingen</w:t>
      </w:r>
      <w:r>
        <w:rPr>
          <w:rFonts w:ascii="Times New Roman" w:hAnsi="Times New Roman"/>
          <w:b/>
          <w:sz w:val="24"/>
          <w:szCs w:val="24"/>
        </w:rPr>
        <w:t xml:space="preserve"> durch Herrn Laupheimer</w:t>
      </w:r>
      <w:r w:rsidRPr="00EB3E1E">
        <w:rPr>
          <w:rFonts w:ascii="Times New Roman" w:hAnsi="Times New Roman"/>
          <w:b/>
          <w:sz w:val="24"/>
          <w:szCs w:val="24"/>
        </w:rPr>
        <w:t xml:space="preserve">, </w:t>
      </w:r>
      <w:r w:rsidRPr="00EB3E1E">
        <w:rPr>
          <w:rFonts w:ascii="Times New Roman" w:hAnsi="Times New Roman"/>
          <w:bCs/>
          <w:sz w:val="24"/>
          <w:szCs w:val="24"/>
        </w:rPr>
        <w:t xml:space="preserve">17-19 Uhr mit anschließendem </w:t>
      </w:r>
      <w:r>
        <w:rPr>
          <w:rFonts w:ascii="Times New Roman" w:hAnsi="Times New Roman"/>
          <w:bCs/>
          <w:sz w:val="24"/>
          <w:szCs w:val="24"/>
        </w:rPr>
        <w:t xml:space="preserve">gemütlichem </w:t>
      </w:r>
      <w:r w:rsidRPr="00EB3E1E">
        <w:rPr>
          <w:rFonts w:ascii="Times New Roman" w:hAnsi="Times New Roman"/>
          <w:bCs/>
          <w:sz w:val="24"/>
          <w:szCs w:val="24"/>
        </w:rPr>
        <w:t>Zusammensein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F514544" w14:textId="34A8D330" w:rsidR="00860A52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 xml:space="preserve">Fr. 19. Juli: Vortrag </w:t>
      </w:r>
      <w:r w:rsidR="007D1DFF">
        <w:rPr>
          <w:rFonts w:ascii="Times New Roman" w:hAnsi="Times New Roman"/>
          <w:b/>
          <w:sz w:val="24"/>
          <w:szCs w:val="24"/>
        </w:rPr>
        <w:t xml:space="preserve">von </w:t>
      </w:r>
      <w:r w:rsidRPr="00C37F5C">
        <w:rPr>
          <w:rFonts w:ascii="Times New Roman" w:hAnsi="Times New Roman"/>
          <w:b/>
          <w:sz w:val="24"/>
          <w:szCs w:val="24"/>
        </w:rPr>
        <w:t>Frau Dr. Laetitia Rimpau</w:t>
      </w:r>
      <w:r w:rsidR="009D671E" w:rsidRPr="00C37F5C">
        <w:rPr>
          <w:rFonts w:ascii="Times New Roman" w:hAnsi="Times New Roman"/>
          <w:b/>
          <w:sz w:val="24"/>
          <w:szCs w:val="24"/>
        </w:rPr>
        <w:t xml:space="preserve"> zu Johannes Kepler</w:t>
      </w:r>
      <w:r w:rsidRPr="00C37F5C">
        <w:rPr>
          <w:rFonts w:ascii="Times New Roman" w:hAnsi="Times New Roman"/>
          <w:b/>
          <w:sz w:val="24"/>
          <w:szCs w:val="24"/>
        </w:rPr>
        <w:t xml:space="preserve">, </w:t>
      </w:r>
      <w:r w:rsidR="009D671E" w:rsidRPr="00C37F5C">
        <w:rPr>
          <w:rFonts w:ascii="Times New Roman" w:hAnsi="Times New Roman"/>
          <w:bCs/>
          <w:sz w:val="24"/>
          <w:szCs w:val="24"/>
        </w:rPr>
        <w:t>19 Uhr</w:t>
      </w:r>
      <w:r w:rsidR="007D1DFF">
        <w:rPr>
          <w:rFonts w:ascii="Times New Roman" w:hAnsi="Times New Roman"/>
          <w:bCs/>
          <w:sz w:val="24"/>
          <w:szCs w:val="24"/>
        </w:rPr>
        <w:t xml:space="preserve"> </w:t>
      </w:r>
      <w:r w:rsidR="009D671E" w:rsidRPr="00C37F5C">
        <w:rPr>
          <w:rFonts w:ascii="Times New Roman" w:hAnsi="Times New Roman"/>
          <w:bCs/>
          <w:sz w:val="24"/>
          <w:szCs w:val="24"/>
        </w:rPr>
        <w:t xml:space="preserve">im </w:t>
      </w:r>
      <w:r w:rsidRPr="00C37F5C">
        <w:rPr>
          <w:rFonts w:ascii="Times New Roman" w:hAnsi="Times New Roman"/>
          <w:bCs/>
          <w:sz w:val="24"/>
          <w:szCs w:val="24"/>
        </w:rPr>
        <w:t>Klösterle</w:t>
      </w:r>
      <w:r w:rsidR="009D671E" w:rsidRPr="00C37F5C">
        <w:rPr>
          <w:rFonts w:ascii="Times New Roman" w:hAnsi="Times New Roman"/>
          <w:bCs/>
          <w:sz w:val="24"/>
          <w:szCs w:val="24"/>
        </w:rPr>
        <w:t xml:space="preserve"> (Veranstalter: Stadtarchiv);</w:t>
      </w:r>
    </w:p>
    <w:p w14:paraId="1D71393F" w14:textId="3E61D163" w:rsidR="00860A52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So</w:t>
      </w:r>
      <w:r w:rsidR="009D671E" w:rsidRPr="00C37F5C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8. Sept</w:t>
      </w:r>
      <w:r w:rsidR="009D671E" w:rsidRPr="00C37F5C">
        <w:rPr>
          <w:rFonts w:ascii="Times New Roman" w:hAnsi="Times New Roman"/>
          <w:b/>
          <w:sz w:val="24"/>
          <w:szCs w:val="24"/>
        </w:rPr>
        <w:t xml:space="preserve">ember: </w:t>
      </w:r>
      <w:r w:rsidRPr="00C37F5C">
        <w:rPr>
          <w:rFonts w:ascii="Times New Roman" w:hAnsi="Times New Roman"/>
          <w:b/>
          <w:sz w:val="24"/>
          <w:szCs w:val="24"/>
        </w:rPr>
        <w:t>Tag des offenen Denkmals</w:t>
      </w:r>
      <w:r w:rsidR="009D671E" w:rsidRPr="00C37F5C">
        <w:rPr>
          <w:rFonts w:ascii="Times New Roman" w:hAnsi="Times New Roman"/>
          <w:b/>
          <w:sz w:val="24"/>
          <w:szCs w:val="24"/>
        </w:rPr>
        <w:t>;</w:t>
      </w:r>
    </w:p>
    <w:p w14:paraId="1BADE667" w14:textId="2BB1556E" w:rsidR="00860A52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Sa</w:t>
      </w:r>
      <w:r w:rsidR="0028569A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21. Sept</w:t>
      </w:r>
      <w:r w:rsidR="009D671E" w:rsidRPr="00C37F5C">
        <w:rPr>
          <w:rFonts w:ascii="Times New Roman" w:hAnsi="Times New Roman"/>
          <w:b/>
          <w:sz w:val="24"/>
          <w:szCs w:val="24"/>
        </w:rPr>
        <w:t>ember:</w:t>
      </w:r>
      <w:r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7404A4" w:rsidRPr="00C37F5C">
        <w:rPr>
          <w:rFonts w:ascii="Times New Roman" w:hAnsi="Times New Roman"/>
          <w:b/>
          <w:sz w:val="24"/>
          <w:szCs w:val="24"/>
        </w:rPr>
        <w:t>JUBILÄUM „75 JAHRE HEIMATVEREIN WEIL DER STADT“</w:t>
      </w:r>
      <w:r w:rsidR="009D671E"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C37F5C">
        <w:rPr>
          <w:rFonts w:ascii="Times New Roman" w:hAnsi="Times New Roman"/>
          <w:b/>
          <w:sz w:val="24"/>
          <w:szCs w:val="24"/>
        </w:rPr>
        <w:br/>
      </w:r>
      <w:r w:rsidR="009D671E" w:rsidRPr="00C37F5C">
        <w:rPr>
          <w:rFonts w:ascii="Times New Roman" w:hAnsi="Times New Roman"/>
          <w:bCs/>
          <w:sz w:val="24"/>
          <w:szCs w:val="24"/>
        </w:rPr>
        <w:t>mit Veranstaltungen und Bewirtung rund ums Klösterle;</w:t>
      </w:r>
    </w:p>
    <w:p w14:paraId="1D5F78E0" w14:textId="4D272FE8" w:rsidR="00C37F5C" w:rsidRPr="00C37F5C" w:rsidRDefault="00D2077F" w:rsidP="00C37F5C">
      <w:pPr>
        <w:pStyle w:val="Betreffzeile"/>
        <w:numPr>
          <w:ilvl w:val="0"/>
          <w:numId w:val="4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Sa</w:t>
      </w:r>
      <w:r w:rsidR="0028569A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12. Oktober: Halbtagesexkursion („</w:t>
      </w:r>
      <w:r w:rsidR="00C37F5C" w:rsidRPr="00C37F5C">
        <w:rPr>
          <w:rFonts w:ascii="Times New Roman" w:hAnsi="Times New Roman"/>
          <w:b/>
          <w:sz w:val="24"/>
          <w:szCs w:val="24"/>
        </w:rPr>
        <w:t xml:space="preserve">Reichsstadtfährtle“) nach Markgröningen </w:t>
      </w:r>
      <w:r w:rsidR="00C37F5C">
        <w:rPr>
          <w:rFonts w:ascii="Times New Roman" w:hAnsi="Times New Roman"/>
          <w:b/>
          <w:sz w:val="24"/>
          <w:szCs w:val="24"/>
        </w:rPr>
        <w:br/>
      </w:r>
      <w:r w:rsidR="00C37F5C" w:rsidRPr="00C37F5C">
        <w:rPr>
          <w:rFonts w:ascii="Times New Roman" w:hAnsi="Times New Roman"/>
          <w:bCs/>
          <w:sz w:val="24"/>
          <w:szCs w:val="24"/>
        </w:rPr>
        <w:t>mit Stadtführung, ca. 13:15 Uhr ab Weil der Stadt Bahnhof;</w:t>
      </w:r>
    </w:p>
    <w:p w14:paraId="043FBEBB" w14:textId="014FB2E9" w:rsidR="00F812B6" w:rsidRPr="00F812B6" w:rsidRDefault="00F812B6" w:rsidP="007B717A">
      <w:pPr>
        <w:numPr>
          <w:ilvl w:val="0"/>
          <w:numId w:val="4"/>
        </w:numPr>
        <w:spacing w:before="120" w:after="160"/>
        <w:rPr>
          <w:b/>
        </w:rPr>
      </w:pPr>
      <w:r>
        <w:rPr>
          <w:rFonts w:eastAsia="Calibri" w:cs="Times New Roman"/>
          <w:b/>
          <w:kern w:val="0"/>
          <w:lang w:eastAsia="en-US" w:bidi="ar-SA"/>
        </w:rPr>
        <w:t>Di. 26. November</w:t>
      </w:r>
      <w:r w:rsidRPr="009D3F78">
        <w:rPr>
          <w:rFonts w:eastAsia="Calibri" w:cs="Times New Roman"/>
          <w:b/>
          <w:kern w:val="0"/>
          <w:lang w:eastAsia="en-US" w:bidi="ar-SA"/>
        </w:rPr>
        <w:t xml:space="preserve">: </w:t>
      </w:r>
      <w:r w:rsidR="00AF5990" w:rsidRPr="009D3F78">
        <w:rPr>
          <w:rFonts w:eastAsia="Calibri" w:cs="Times New Roman"/>
          <w:b/>
          <w:i/>
          <w:iCs/>
          <w:kern w:val="0"/>
          <w:lang w:eastAsia="en-US" w:bidi="ar-SA"/>
        </w:rPr>
        <w:t>„… was vor eim Jar die Pestilenz über glassen, das hat der Hunger jetz dapfer hernach geholt.“</w:t>
      </w:r>
      <w:r w:rsidR="00AF5990" w:rsidRPr="00AF5990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AF5990" w:rsidRPr="00AF5990">
        <w:rPr>
          <w:rFonts w:eastAsia="Calibri" w:cs="Times New Roman"/>
          <w:bCs/>
          <w:kern w:val="0"/>
          <w:lang w:eastAsia="en-US" w:bidi="ar-SA"/>
        </w:rPr>
        <w:t xml:space="preserve">Vortrag von </w:t>
      </w:r>
      <w:r w:rsidR="00AF5990" w:rsidRPr="00AF5990">
        <w:rPr>
          <w:rFonts w:eastAsia="Calibri" w:cs="Times New Roman"/>
          <w:b/>
          <w:kern w:val="0"/>
          <w:lang w:eastAsia="en-US" w:bidi="ar-SA"/>
        </w:rPr>
        <w:t>Konstantin Huber</w:t>
      </w:r>
      <w:r w:rsidR="00AF5990" w:rsidRPr="00AF5990">
        <w:rPr>
          <w:rFonts w:eastAsia="Calibri" w:cs="Times New Roman"/>
          <w:bCs/>
          <w:kern w:val="0"/>
          <w:lang w:eastAsia="en-US" w:bidi="ar-SA"/>
        </w:rPr>
        <w:t xml:space="preserve"> (Kreisarchivar Enzkreis)</w:t>
      </w:r>
      <w:r w:rsidR="00AF5990">
        <w:rPr>
          <w:rFonts w:eastAsia="Calibri" w:cs="Times New Roman"/>
          <w:bCs/>
          <w:kern w:val="0"/>
          <w:lang w:eastAsia="en-US" w:bidi="ar-SA"/>
        </w:rPr>
        <w:t xml:space="preserve"> über den</w:t>
      </w:r>
      <w:r w:rsidR="00AF5990" w:rsidRPr="00AF5990">
        <w:rPr>
          <w:rFonts w:eastAsia="Calibri" w:cs="Times New Roman"/>
          <w:bCs/>
          <w:kern w:val="0"/>
          <w:lang w:eastAsia="en-US" w:bidi="ar-SA"/>
        </w:rPr>
        <w:t xml:space="preserve"> Dreißigjährigen Krieg im Großraum Pforzheim und seine Auswirkungen auf die Bevölkerung</w:t>
      </w:r>
      <w:r w:rsidR="00AF5990">
        <w:rPr>
          <w:rFonts w:eastAsia="Calibri" w:cs="Times New Roman"/>
          <w:bCs/>
          <w:kern w:val="0"/>
          <w:lang w:eastAsia="en-US" w:bidi="ar-SA"/>
        </w:rPr>
        <w:t>, 19 Uhr im Klösterle</w:t>
      </w:r>
      <w:r w:rsidRPr="00F812B6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812B6">
        <w:rPr>
          <w:rFonts w:eastAsia="Calibri" w:cs="Times New Roman"/>
          <w:bCs/>
          <w:kern w:val="0"/>
          <w:lang w:eastAsia="en-US" w:bidi="ar-SA"/>
        </w:rPr>
        <w:t>(Veranstalter: Stadtarchiv);</w:t>
      </w:r>
    </w:p>
    <w:p w14:paraId="63C94985" w14:textId="1FB8DEE4" w:rsidR="009D671E" w:rsidRPr="00C37F5C" w:rsidRDefault="00C37F5C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Sa</w:t>
      </w:r>
      <w:r w:rsidR="0028569A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>/So</w:t>
      </w:r>
      <w:r w:rsidR="0028569A">
        <w:rPr>
          <w:rFonts w:ascii="Times New Roman" w:hAnsi="Times New Roman"/>
          <w:b/>
          <w:sz w:val="24"/>
          <w:szCs w:val="24"/>
        </w:rPr>
        <w:t>.</w:t>
      </w:r>
      <w:r w:rsidRPr="00C37F5C">
        <w:rPr>
          <w:rFonts w:ascii="Times New Roman" w:hAnsi="Times New Roman"/>
          <w:b/>
          <w:sz w:val="24"/>
          <w:szCs w:val="24"/>
        </w:rPr>
        <w:t xml:space="preserve"> </w:t>
      </w:r>
      <w:r w:rsidR="009D671E" w:rsidRPr="00C37F5C">
        <w:rPr>
          <w:rFonts w:ascii="Times New Roman" w:hAnsi="Times New Roman"/>
          <w:b/>
          <w:sz w:val="24"/>
          <w:szCs w:val="24"/>
        </w:rPr>
        <w:t>7./ 8. Dezember: Weihnachtsmarkt;</w:t>
      </w:r>
    </w:p>
    <w:p w14:paraId="3363EBC2" w14:textId="124BA307" w:rsidR="009811EE" w:rsidRPr="00C37F5C" w:rsidRDefault="00860A52" w:rsidP="00C37F5C">
      <w:pPr>
        <w:pStyle w:val="Betreffzeile"/>
        <w:numPr>
          <w:ilvl w:val="0"/>
          <w:numId w:val="4"/>
        </w:num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C37F5C">
        <w:rPr>
          <w:rFonts w:ascii="Times New Roman" w:hAnsi="Times New Roman"/>
          <w:b/>
          <w:sz w:val="24"/>
          <w:szCs w:val="24"/>
        </w:rPr>
        <w:t>Fr</w:t>
      </w:r>
      <w:r w:rsidR="0028569A">
        <w:rPr>
          <w:rFonts w:ascii="Times New Roman" w:hAnsi="Times New Roman"/>
          <w:b/>
          <w:sz w:val="24"/>
          <w:szCs w:val="24"/>
        </w:rPr>
        <w:t>.</w:t>
      </w:r>
      <w:r w:rsidR="009811EE" w:rsidRPr="00C37F5C">
        <w:rPr>
          <w:rFonts w:ascii="Times New Roman" w:hAnsi="Times New Roman"/>
          <w:b/>
          <w:sz w:val="24"/>
          <w:szCs w:val="24"/>
        </w:rPr>
        <w:t xml:space="preserve"> 27.</w:t>
      </w:r>
      <w:r w:rsidRPr="00C37F5C">
        <w:rPr>
          <w:rFonts w:ascii="Times New Roman" w:hAnsi="Times New Roman"/>
          <w:b/>
          <w:sz w:val="24"/>
          <w:szCs w:val="24"/>
        </w:rPr>
        <w:t xml:space="preserve"> Dezember</w:t>
      </w:r>
      <w:r w:rsidR="009811EE" w:rsidRPr="00C37F5C">
        <w:rPr>
          <w:rFonts w:ascii="Times New Roman" w:hAnsi="Times New Roman"/>
          <w:b/>
          <w:sz w:val="24"/>
          <w:szCs w:val="24"/>
        </w:rPr>
        <w:t>: Keplers 45</w:t>
      </w:r>
      <w:r w:rsidRPr="00C37F5C">
        <w:rPr>
          <w:rFonts w:ascii="Times New Roman" w:hAnsi="Times New Roman"/>
          <w:b/>
          <w:sz w:val="24"/>
          <w:szCs w:val="24"/>
        </w:rPr>
        <w:t>3</w:t>
      </w:r>
      <w:r w:rsidR="009811EE" w:rsidRPr="00C37F5C">
        <w:rPr>
          <w:rFonts w:ascii="Times New Roman" w:hAnsi="Times New Roman"/>
          <w:b/>
          <w:sz w:val="24"/>
          <w:szCs w:val="24"/>
        </w:rPr>
        <w:t>. Geburtstag</w:t>
      </w:r>
      <w:r w:rsidRPr="00C37F5C">
        <w:rPr>
          <w:rFonts w:ascii="Times New Roman" w:hAnsi="Times New Roman"/>
          <w:b/>
          <w:sz w:val="24"/>
          <w:szCs w:val="24"/>
        </w:rPr>
        <w:t>.</w:t>
      </w:r>
    </w:p>
    <w:p w14:paraId="1B584121" w14:textId="719654F6" w:rsidR="003979C6" w:rsidRPr="00C37F5C" w:rsidRDefault="00D7777F" w:rsidP="00C37F5C">
      <w:pPr>
        <w:spacing w:before="120" w:after="160"/>
        <w:rPr>
          <w:b/>
          <w:bCs/>
          <w:i/>
          <w:iCs/>
        </w:rPr>
      </w:pPr>
      <w:r w:rsidRPr="00C37F5C">
        <w:rPr>
          <w:b/>
          <w:bCs/>
          <w:i/>
          <w:iCs/>
        </w:rPr>
        <w:t>In Planung:</w:t>
      </w:r>
    </w:p>
    <w:p w14:paraId="36A262A1" w14:textId="77777777" w:rsidR="00EB3E1E" w:rsidRPr="00C37F5C" w:rsidRDefault="00EB3E1E" w:rsidP="00EB3E1E">
      <w:pPr>
        <w:numPr>
          <w:ilvl w:val="0"/>
          <w:numId w:val="2"/>
        </w:numPr>
        <w:spacing w:before="120" w:after="160"/>
        <w:rPr>
          <w:rFonts w:eastAsia="Calibri" w:cs="Times New Roman"/>
          <w:b/>
          <w:kern w:val="0"/>
          <w:lang w:eastAsia="en-US" w:bidi="ar-SA"/>
        </w:rPr>
      </w:pPr>
      <w:r w:rsidRPr="00C37F5C">
        <w:rPr>
          <w:rFonts w:eastAsia="Calibri" w:cs="Times New Roman"/>
          <w:b/>
          <w:kern w:val="0"/>
          <w:lang w:eastAsia="en-US" w:bidi="ar-SA"/>
        </w:rPr>
        <w:t>Kinderveranstaltung beim Sommerferienprogramm;</w:t>
      </w:r>
    </w:p>
    <w:p w14:paraId="2EC93B58" w14:textId="78383572" w:rsidR="009811EE" w:rsidRPr="00C37F5C" w:rsidRDefault="009D671E" w:rsidP="00C37F5C">
      <w:pPr>
        <w:numPr>
          <w:ilvl w:val="0"/>
          <w:numId w:val="2"/>
        </w:numPr>
        <w:spacing w:before="120" w:after="160"/>
        <w:rPr>
          <w:rFonts w:eastAsia="Calibri" w:cs="Times New Roman"/>
          <w:b/>
          <w:kern w:val="0"/>
          <w:lang w:eastAsia="en-US" w:bidi="ar-SA"/>
        </w:rPr>
      </w:pPr>
      <w:r w:rsidRPr="00C37F5C">
        <w:rPr>
          <w:rFonts w:eastAsia="Calibri" w:cs="Times New Roman"/>
          <w:b/>
          <w:kern w:val="0"/>
          <w:lang w:eastAsia="en-US" w:bidi="ar-SA"/>
        </w:rPr>
        <w:t>Jahresreise</w:t>
      </w:r>
      <w:r w:rsidR="00B66A68" w:rsidRPr="00C37F5C">
        <w:rPr>
          <w:rFonts w:eastAsia="Calibri" w:cs="Times New Roman"/>
          <w:b/>
          <w:kern w:val="0"/>
          <w:lang w:eastAsia="en-US" w:bidi="ar-SA"/>
        </w:rPr>
        <w:t xml:space="preserve"> des </w:t>
      </w:r>
      <w:r w:rsidRPr="00C37F5C">
        <w:rPr>
          <w:rFonts w:eastAsia="Calibri" w:cs="Times New Roman"/>
          <w:b/>
          <w:kern w:val="0"/>
          <w:lang w:eastAsia="en-US" w:bidi="ar-SA"/>
        </w:rPr>
        <w:t>Heimatverein</w:t>
      </w:r>
      <w:r w:rsidR="00B66A68" w:rsidRPr="00C37F5C">
        <w:rPr>
          <w:rFonts w:eastAsia="Calibri" w:cs="Times New Roman"/>
          <w:b/>
          <w:kern w:val="0"/>
          <w:lang w:eastAsia="en-US" w:bidi="ar-SA"/>
        </w:rPr>
        <w:t>s</w:t>
      </w:r>
      <w:r w:rsidR="00E20457" w:rsidRPr="00C37F5C">
        <w:rPr>
          <w:rFonts w:eastAsia="Calibri" w:cs="Times New Roman"/>
          <w:b/>
          <w:kern w:val="0"/>
          <w:lang w:eastAsia="en-US" w:bidi="ar-SA"/>
        </w:rPr>
        <w:t xml:space="preserve"> (Termin voraussichtliche Dezember)</w:t>
      </w:r>
      <w:r w:rsidR="007404A4" w:rsidRPr="00C37F5C">
        <w:rPr>
          <w:rFonts w:eastAsia="Calibri" w:cs="Times New Roman"/>
          <w:b/>
          <w:kern w:val="0"/>
          <w:lang w:eastAsia="en-US" w:bidi="ar-SA"/>
        </w:rPr>
        <w:t>;</w:t>
      </w:r>
    </w:p>
    <w:p w14:paraId="12DC244C" w14:textId="26CCFEF9" w:rsidR="00B66A68" w:rsidRPr="00C37F5C" w:rsidRDefault="00B66A68" w:rsidP="00C37F5C">
      <w:pPr>
        <w:numPr>
          <w:ilvl w:val="0"/>
          <w:numId w:val="2"/>
        </w:numPr>
        <w:spacing w:before="120" w:after="160"/>
        <w:rPr>
          <w:rFonts w:eastAsia="Calibri" w:cs="Times New Roman"/>
          <w:b/>
          <w:kern w:val="0"/>
          <w:lang w:eastAsia="en-US" w:bidi="ar-SA"/>
        </w:rPr>
      </w:pPr>
      <w:r w:rsidRPr="00C37F5C">
        <w:rPr>
          <w:rFonts w:eastAsia="Calibri" w:cs="Times New Roman"/>
          <w:b/>
          <w:kern w:val="0"/>
          <w:lang w:eastAsia="en-US" w:bidi="ar-SA"/>
        </w:rPr>
        <w:t>Weitere Termine der Gesprächsreihe „Heimat im Rückspiegel“.</w:t>
      </w:r>
    </w:p>
    <w:sectPr w:rsidR="00B66A68" w:rsidRPr="00C37F5C" w:rsidSect="00B2458D">
      <w:pgSz w:w="11906" w:h="16838"/>
      <w:pgMar w:top="1135" w:right="707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58B445D4"/>
    <w:multiLevelType w:val="hybridMultilevel"/>
    <w:tmpl w:val="C5946718"/>
    <w:lvl w:ilvl="0" w:tplc="85A0F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498744">
    <w:abstractNumId w:val="0"/>
  </w:num>
  <w:num w:numId="2" w16cid:durableId="348456563">
    <w:abstractNumId w:val="1"/>
  </w:num>
  <w:num w:numId="3" w16cid:durableId="1393624841">
    <w:abstractNumId w:val="2"/>
  </w:num>
  <w:num w:numId="4" w16cid:durableId="1310018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C6"/>
    <w:rsid w:val="0008159C"/>
    <w:rsid w:val="000B7E6C"/>
    <w:rsid w:val="0015668F"/>
    <w:rsid w:val="00162CA3"/>
    <w:rsid w:val="00211D16"/>
    <w:rsid w:val="0023314D"/>
    <w:rsid w:val="0028569A"/>
    <w:rsid w:val="00286EE3"/>
    <w:rsid w:val="002A67CB"/>
    <w:rsid w:val="003030F9"/>
    <w:rsid w:val="003468EE"/>
    <w:rsid w:val="003512C4"/>
    <w:rsid w:val="003979C6"/>
    <w:rsid w:val="004A3D98"/>
    <w:rsid w:val="004F2F22"/>
    <w:rsid w:val="004F6C52"/>
    <w:rsid w:val="00520873"/>
    <w:rsid w:val="00577D99"/>
    <w:rsid w:val="00645555"/>
    <w:rsid w:val="006E1EC1"/>
    <w:rsid w:val="007079DA"/>
    <w:rsid w:val="00724F1E"/>
    <w:rsid w:val="007404A4"/>
    <w:rsid w:val="007D1DFF"/>
    <w:rsid w:val="007F0E17"/>
    <w:rsid w:val="00845118"/>
    <w:rsid w:val="00860A52"/>
    <w:rsid w:val="008968E5"/>
    <w:rsid w:val="008C0921"/>
    <w:rsid w:val="0094314D"/>
    <w:rsid w:val="00964BE3"/>
    <w:rsid w:val="009811EE"/>
    <w:rsid w:val="009D3F78"/>
    <w:rsid w:val="009D671E"/>
    <w:rsid w:val="00AE36E4"/>
    <w:rsid w:val="00AF5990"/>
    <w:rsid w:val="00B2458D"/>
    <w:rsid w:val="00B353E8"/>
    <w:rsid w:val="00B47D7F"/>
    <w:rsid w:val="00B51E6D"/>
    <w:rsid w:val="00B66A68"/>
    <w:rsid w:val="00B96DA0"/>
    <w:rsid w:val="00B977F4"/>
    <w:rsid w:val="00C37F5C"/>
    <w:rsid w:val="00C45C78"/>
    <w:rsid w:val="00CE0ACC"/>
    <w:rsid w:val="00D07CC2"/>
    <w:rsid w:val="00D2077F"/>
    <w:rsid w:val="00D57073"/>
    <w:rsid w:val="00D7777F"/>
    <w:rsid w:val="00DC3ED3"/>
    <w:rsid w:val="00DD05FA"/>
    <w:rsid w:val="00E05108"/>
    <w:rsid w:val="00E20457"/>
    <w:rsid w:val="00E62942"/>
    <w:rsid w:val="00E74FA5"/>
    <w:rsid w:val="00EB3E1E"/>
    <w:rsid w:val="00EC73DF"/>
    <w:rsid w:val="00F17EC4"/>
    <w:rsid w:val="00F332CE"/>
    <w:rsid w:val="00F812B6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E932"/>
  <w15:docId w15:val="{C63C4859-6B5F-47C6-8413-0DC97F7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79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7D99"/>
    <w:rPr>
      <w:color w:val="0000FF"/>
      <w:u w:val="single"/>
    </w:rPr>
  </w:style>
  <w:style w:type="paragraph" w:customStyle="1" w:styleId="Betreffzeile">
    <w:name w:val="Betreffzeile"/>
    <w:basedOn w:val="Standard"/>
    <w:rsid w:val="00B47D7F"/>
    <w:pPr>
      <w:widowControl/>
      <w:suppressAutoHyphens w:val="0"/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ichtaufgelsteErwhnung1">
    <w:name w:val="Nicht aufgelöste Erwähnung1"/>
    <w:uiPriority w:val="99"/>
    <w:semiHidden/>
    <w:unhideWhenUsed/>
    <w:rsid w:val="00D7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2020                  Heimatverein Weil der Stadt e</vt:lpstr>
    </vt:vector>
  </TitlesOfParts>
  <Company>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2020                  Heimatverein Weil der Stadt e</dc:title>
  <dc:creator>K</dc:creator>
  <cp:lastModifiedBy>Jutta Klein</cp:lastModifiedBy>
  <cp:revision>14</cp:revision>
  <cp:lastPrinted>2024-01-20T17:51:00Z</cp:lastPrinted>
  <dcterms:created xsi:type="dcterms:W3CDTF">2023-12-27T13:15:00Z</dcterms:created>
  <dcterms:modified xsi:type="dcterms:W3CDTF">2024-01-20T17:51:00Z</dcterms:modified>
</cp:coreProperties>
</file>